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6A" w:rsidRDefault="00331A96" w:rsidP="00977F6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苏州大学凤凰传媒学院学生社团联合会组织</w:t>
      </w:r>
      <w:r w:rsidR="00656CFF">
        <w:rPr>
          <w:rFonts w:hint="eastAsia"/>
          <w:b/>
          <w:bCs/>
          <w:sz w:val="32"/>
          <w:szCs w:val="32"/>
        </w:rPr>
        <w:t>管理制度</w:t>
      </w:r>
    </w:p>
    <w:p w:rsidR="00977F6A" w:rsidRDefault="00977F6A"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>组织架构</w:t>
      </w:r>
    </w:p>
    <w:p w:rsidR="00977F6A" w:rsidRPr="00977F6A" w:rsidRDefault="00977F6A" w:rsidP="00977F6A">
      <w:pPr>
        <w:rPr>
          <w:szCs w:val="21"/>
        </w:rPr>
      </w:pPr>
      <w:r w:rsidRPr="00977F6A">
        <w:rPr>
          <w:rFonts w:hint="eastAsia"/>
          <w:szCs w:val="21"/>
        </w:rPr>
        <w:t>主席团：主席一名</w:t>
      </w:r>
      <w:r w:rsidR="000B14B9">
        <w:rPr>
          <w:rFonts w:hint="eastAsia"/>
          <w:szCs w:val="21"/>
        </w:rPr>
        <w:t>：陆佳欢</w:t>
      </w:r>
    </w:p>
    <w:p w:rsidR="00977F6A" w:rsidRPr="00977F6A" w:rsidRDefault="00977F6A" w:rsidP="00977F6A">
      <w:pPr>
        <w:rPr>
          <w:szCs w:val="21"/>
        </w:rPr>
      </w:pPr>
      <w:r w:rsidRPr="00977F6A">
        <w:rPr>
          <w:rFonts w:hint="eastAsia"/>
          <w:szCs w:val="21"/>
        </w:rPr>
        <w:t xml:space="preserve">        </w:t>
      </w:r>
      <w:r w:rsidRPr="00977F6A">
        <w:rPr>
          <w:rFonts w:hint="eastAsia"/>
          <w:szCs w:val="21"/>
        </w:rPr>
        <w:t>副主席两名</w:t>
      </w:r>
      <w:r w:rsidR="000B14B9">
        <w:rPr>
          <w:rFonts w:hint="eastAsia"/>
          <w:szCs w:val="21"/>
        </w:rPr>
        <w:t>：（由六大社团负责人中筛选取得）</w:t>
      </w:r>
    </w:p>
    <w:p w:rsidR="00977F6A" w:rsidRPr="00977F6A" w:rsidRDefault="00977F6A" w:rsidP="00977F6A">
      <w:pPr>
        <w:rPr>
          <w:szCs w:val="21"/>
        </w:rPr>
      </w:pPr>
      <w:r w:rsidRPr="00977F6A">
        <w:rPr>
          <w:rFonts w:hint="eastAsia"/>
          <w:szCs w:val="21"/>
        </w:rPr>
        <w:t>部门设置：办公室：部长一名：</w:t>
      </w:r>
      <w:r w:rsidR="000B14B9">
        <w:rPr>
          <w:rFonts w:hint="eastAsia"/>
          <w:szCs w:val="21"/>
        </w:rPr>
        <w:t>王鈺琪</w:t>
      </w:r>
    </w:p>
    <w:p w:rsidR="00977F6A" w:rsidRPr="00977F6A" w:rsidRDefault="00977F6A" w:rsidP="0018105F">
      <w:pPr>
        <w:rPr>
          <w:szCs w:val="21"/>
        </w:rPr>
      </w:pPr>
      <w:r w:rsidRPr="00977F6A">
        <w:rPr>
          <w:rFonts w:hint="eastAsia"/>
          <w:szCs w:val="21"/>
        </w:rPr>
        <w:t xml:space="preserve">                  </w:t>
      </w:r>
      <w:r w:rsidRPr="00977F6A">
        <w:rPr>
          <w:rFonts w:hint="eastAsia"/>
          <w:szCs w:val="21"/>
        </w:rPr>
        <w:t>部员</w:t>
      </w:r>
      <w:r w:rsidR="0018105F">
        <w:rPr>
          <w:rFonts w:hint="eastAsia"/>
          <w:szCs w:val="21"/>
        </w:rPr>
        <w:t>五名</w:t>
      </w:r>
    </w:p>
    <w:p w:rsidR="00977F6A" w:rsidRPr="00977F6A" w:rsidRDefault="00977F6A" w:rsidP="00977F6A">
      <w:pPr>
        <w:rPr>
          <w:szCs w:val="21"/>
        </w:rPr>
      </w:pPr>
      <w:r w:rsidRPr="00977F6A">
        <w:rPr>
          <w:rFonts w:hint="eastAsia"/>
          <w:szCs w:val="21"/>
        </w:rPr>
        <w:t xml:space="preserve">          </w:t>
      </w:r>
      <w:r w:rsidRPr="00977F6A">
        <w:rPr>
          <w:rFonts w:hint="eastAsia"/>
          <w:szCs w:val="21"/>
        </w:rPr>
        <w:t>宣管部：部长一名</w:t>
      </w:r>
      <w:r w:rsidR="000B14B9">
        <w:rPr>
          <w:rFonts w:hint="eastAsia"/>
          <w:szCs w:val="21"/>
        </w:rPr>
        <w:t>：李春花</w:t>
      </w:r>
    </w:p>
    <w:p w:rsidR="0018105F" w:rsidRDefault="00977F6A" w:rsidP="0018105F">
      <w:pPr>
        <w:rPr>
          <w:rFonts w:hint="eastAsia"/>
          <w:szCs w:val="21"/>
        </w:rPr>
      </w:pPr>
      <w:r w:rsidRPr="00977F6A">
        <w:rPr>
          <w:rFonts w:hint="eastAsia"/>
          <w:szCs w:val="21"/>
        </w:rPr>
        <w:t xml:space="preserve">                  </w:t>
      </w:r>
      <w:r w:rsidRPr="00977F6A">
        <w:rPr>
          <w:rFonts w:hint="eastAsia"/>
          <w:szCs w:val="21"/>
        </w:rPr>
        <w:t>部员</w:t>
      </w:r>
      <w:r w:rsidR="001A6047">
        <w:rPr>
          <w:rFonts w:hint="eastAsia"/>
          <w:szCs w:val="21"/>
        </w:rPr>
        <w:t>四名</w:t>
      </w:r>
    </w:p>
    <w:p w:rsidR="0018105F" w:rsidRPr="00977F6A" w:rsidRDefault="0018105F" w:rsidP="0018105F">
      <w:pPr>
        <w:ind w:firstLineChars="500" w:firstLine="1050"/>
        <w:rPr>
          <w:szCs w:val="21"/>
        </w:rPr>
      </w:pPr>
      <w:r w:rsidRPr="00977F6A">
        <w:rPr>
          <w:rFonts w:hint="eastAsia"/>
          <w:szCs w:val="21"/>
        </w:rPr>
        <w:t>活动部：部长一名：</w:t>
      </w:r>
      <w:r>
        <w:rPr>
          <w:rFonts w:hint="eastAsia"/>
          <w:szCs w:val="21"/>
        </w:rPr>
        <w:t>孙金强</w:t>
      </w:r>
    </w:p>
    <w:p w:rsidR="0018105F" w:rsidRPr="00977F6A" w:rsidRDefault="0018105F" w:rsidP="0018105F">
      <w:pPr>
        <w:rPr>
          <w:szCs w:val="21"/>
        </w:rPr>
      </w:pPr>
      <w:r w:rsidRPr="00977F6A">
        <w:rPr>
          <w:rFonts w:hint="eastAsia"/>
          <w:szCs w:val="21"/>
        </w:rPr>
        <w:t xml:space="preserve">                  </w:t>
      </w:r>
      <w:r w:rsidRPr="00977F6A">
        <w:rPr>
          <w:rFonts w:hint="eastAsia"/>
          <w:szCs w:val="21"/>
        </w:rPr>
        <w:t>部员</w:t>
      </w:r>
      <w:r>
        <w:rPr>
          <w:rFonts w:hint="eastAsia"/>
          <w:szCs w:val="21"/>
        </w:rPr>
        <w:t>六名</w:t>
      </w:r>
    </w:p>
    <w:p w:rsidR="00977F6A" w:rsidRDefault="00977F6A" w:rsidP="00977F6A">
      <w:pPr>
        <w:rPr>
          <w:szCs w:val="21"/>
        </w:rPr>
      </w:pPr>
    </w:p>
    <w:p w:rsidR="0007304C" w:rsidRDefault="0007304C" w:rsidP="0007304C">
      <w:pPr>
        <w:numPr>
          <w:ilvl w:val="0"/>
          <w:numId w:val="1"/>
        </w:numPr>
        <w:rPr>
          <w:b/>
          <w:sz w:val="24"/>
        </w:rPr>
      </w:pPr>
      <w:r>
        <w:rPr>
          <w:rFonts w:hint="eastAsia"/>
          <w:b/>
          <w:sz w:val="24"/>
        </w:rPr>
        <w:t>部门职能分工</w:t>
      </w:r>
    </w:p>
    <w:p w:rsidR="00D86F4B" w:rsidRPr="001A6047" w:rsidRDefault="0007304C" w:rsidP="001A6047">
      <w:pPr>
        <w:rPr>
          <w:rFonts w:ascii="Calibri" w:eastAsia="宋体" w:hAnsi="Calibri" w:cs="Times New Roman"/>
          <w:szCs w:val="21"/>
        </w:rPr>
      </w:pPr>
      <w:r w:rsidRPr="0007304C">
        <w:rPr>
          <w:rFonts w:ascii="宋体" w:eastAsia="宋体" w:hAnsi="宋体" w:cs="Times New Roman" w:hint="eastAsia"/>
          <w:b/>
          <w:color w:val="000000"/>
          <w:sz w:val="24"/>
        </w:rPr>
        <w:t>办公室</w:t>
      </w:r>
      <w:r w:rsidRPr="0007304C">
        <w:rPr>
          <w:rFonts w:hint="eastAsia"/>
          <w:sz w:val="24"/>
        </w:rPr>
        <w:t>1.</w:t>
      </w:r>
      <w:r w:rsidRPr="0007304C">
        <w:rPr>
          <w:rFonts w:ascii="Calibri" w:eastAsia="宋体" w:hAnsi="Calibri" w:cs="Times New Roman" w:hint="eastAsia"/>
          <w:szCs w:val="21"/>
        </w:rPr>
        <w:t>负责社联和各社团的人事资料、常规材料收集和归档。每学期期初和期末分别整理、存档好社联和各社团的工作计划和本学期工作总结（包括电子材料）。</w:t>
      </w:r>
    </w:p>
    <w:p w:rsidR="0007304C" w:rsidRPr="00D86F4B" w:rsidRDefault="0007304C" w:rsidP="00D86F4B">
      <w:pPr>
        <w:ind w:firstLineChars="300" w:firstLine="630"/>
        <w:rPr>
          <w:rFonts w:ascii="宋体" w:hAnsi="宋体"/>
          <w:b/>
          <w:color w:val="000000"/>
          <w:sz w:val="24"/>
        </w:rPr>
      </w:pPr>
      <w:r>
        <w:rPr>
          <w:rFonts w:hint="eastAsia"/>
          <w:szCs w:val="21"/>
        </w:rPr>
        <w:t>2.</w:t>
      </w:r>
      <w:r w:rsidRPr="0007304C">
        <w:rPr>
          <w:rFonts w:ascii="Calibri" w:eastAsia="宋体" w:hAnsi="Calibri" w:cs="Times New Roman" w:hint="eastAsia"/>
          <w:szCs w:val="21"/>
        </w:rPr>
        <w:t>收集、存储社联分会各部门干事的个人档案、社长社员名单，方便学期期末的评优和人事情况调查。</w:t>
      </w:r>
    </w:p>
    <w:p w:rsidR="0007304C" w:rsidRDefault="0007304C" w:rsidP="00D86F4B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3.</w:t>
      </w:r>
      <w:r w:rsidRPr="0007304C">
        <w:rPr>
          <w:rFonts w:ascii="Calibri" w:eastAsia="宋体" w:hAnsi="Calibri" w:cs="Times New Roman" w:hint="eastAsia"/>
          <w:szCs w:val="21"/>
        </w:rPr>
        <w:t>每月末向院团委上交本月社团所有活动的计划、照片、花絮、总结。</w:t>
      </w:r>
    </w:p>
    <w:p w:rsidR="00D96A37" w:rsidRDefault="0007304C" w:rsidP="00D86F4B">
      <w:pPr>
        <w:ind w:firstLineChars="350" w:firstLine="735"/>
        <w:rPr>
          <w:rFonts w:ascii="Calibri" w:eastAsia="宋体" w:hAnsi="Calibri" w:cs="Times New Roman"/>
          <w:szCs w:val="21"/>
        </w:rPr>
      </w:pPr>
      <w:r w:rsidRPr="0007304C">
        <w:rPr>
          <w:rFonts w:hint="eastAsia"/>
          <w:szCs w:val="21"/>
        </w:rPr>
        <w:t>4.</w:t>
      </w:r>
      <w:r w:rsidRPr="0007304C">
        <w:rPr>
          <w:rFonts w:ascii="Calibri" w:eastAsia="宋体" w:hAnsi="Calibri" w:cs="Times New Roman" w:hint="eastAsia"/>
          <w:szCs w:val="21"/>
        </w:rPr>
        <w:t>安排全体成员、社团负责人、部门主任、干事例会的通知并做好会议记录。</w:t>
      </w:r>
    </w:p>
    <w:p w:rsidR="0007304C" w:rsidRDefault="0007304C" w:rsidP="00D86F4B">
      <w:pPr>
        <w:ind w:firstLineChars="350" w:firstLine="735"/>
        <w:rPr>
          <w:szCs w:val="21"/>
        </w:rPr>
      </w:pPr>
      <w:r w:rsidRPr="0007304C">
        <w:rPr>
          <w:rFonts w:hint="eastAsia"/>
          <w:szCs w:val="21"/>
        </w:rPr>
        <w:t>5.</w:t>
      </w:r>
      <w:r w:rsidRPr="0007304C">
        <w:rPr>
          <w:rFonts w:ascii="Calibri" w:eastAsia="宋体" w:hAnsi="Calibri" w:cs="Times New Roman" w:hint="eastAsia"/>
          <w:szCs w:val="21"/>
        </w:rPr>
        <w:t>对各个社团的工作计划、活动策划、活动总结和相关图片影像资料做好归档，并在活动前对活动策划进行审批。</w:t>
      </w:r>
    </w:p>
    <w:p w:rsidR="0007304C" w:rsidRDefault="0007304C" w:rsidP="00D86F4B">
      <w:pPr>
        <w:ind w:firstLineChars="350" w:firstLine="735"/>
        <w:rPr>
          <w:szCs w:val="21"/>
        </w:rPr>
      </w:pPr>
      <w:r w:rsidRPr="0007304C">
        <w:rPr>
          <w:rFonts w:hint="eastAsia"/>
          <w:szCs w:val="21"/>
        </w:rPr>
        <w:t>6.</w:t>
      </w:r>
      <w:r w:rsidRPr="0007304C">
        <w:rPr>
          <w:rFonts w:ascii="Calibri" w:eastAsia="宋体" w:hAnsi="Calibri" w:cs="Times New Roman" w:hint="eastAsia"/>
          <w:szCs w:val="21"/>
        </w:rPr>
        <w:t>对其他院系社联活动的贺报书写和我院社联活动的宣传单制作。</w:t>
      </w:r>
    </w:p>
    <w:p w:rsidR="0007304C" w:rsidRDefault="0007304C" w:rsidP="00D86F4B">
      <w:pPr>
        <w:ind w:firstLineChars="350" w:firstLine="735"/>
        <w:rPr>
          <w:szCs w:val="21"/>
        </w:rPr>
      </w:pPr>
      <w:r w:rsidRPr="0007304C">
        <w:rPr>
          <w:rFonts w:hint="eastAsia"/>
          <w:szCs w:val="21"/>
        </w:rPr>
        <w:t>7.</w:t>
      </w:r>
      <w:r w:rsidRPr="0007304C">
        <w:rPr>
          <w:rFonts w:ascii="Calibri" w:eastAsia="宋体" w:hAnsi="Calibri" w:cs="Times New Roman" w:hint="eastAsia"/>
          <w:szCs w:val="21"/>
        </w:rPr>
        <w:t>每学期末制作工作简报。</w:t>
      </w:r>
    </w:p>
    <w:p w:rsidR="00D86F4B" w:rsidRPr="0007304C" w:rsidRDefault="0007304C" w:rsidP="00D86F4B">
      <w:pPr>
        <w:ind w:firstLineChars="350" w:firstLine="735"/>
        <w:rPr>
          <w:rFonts w:ascii="Calibri" w:eastAsia="宋体" w:hAnsi="Calibri" w:cs="Times New Roman"/>
          <w:szCs w:val="21"/>
        </w:rPr>
      </w:pPr>
      <w:r w:rsidRPr="0007304C">
        <w:rPr>
          <w:rFonts w:hint="eastAsia"/>
          <w:szCs w:val="21"/>
        </w:rPr>
        <w:t>8.</w:t>
      </w:r>
      <w:r w:rsidRPr="0007304C">
        <w:rPr>
          <w:rFonts w:ascii="Calibri" w:eastAsia="宋体" w:hAnsi="Calibri" w:cs="Times New Roman" w:hint="eastAsia"/>
          <w:szCs w:val="21"/>
        </w:rPr>
        <w:t>与校社联办公室保持密切联系，定期收发邮件，校社联需要资料，负责收取与发放。</w:t>
      </w:r>
      <w:r w:rsidR="00D86F4B" w:rsidRPr="0007304C">
        <w:rPr>
          <w:rFonts w:ascii="Calibri" w:eastAsia="宋体" w:hAnsi="Calibri" w:cs="Times New Roman" w:hint="eastAsia"/>
          <w:szCs w:val="21"/>
        </w:rPr>
        <w:t>负责每年度的社团年检材料的上交和社团星级评比工作的合理进行。</w:t>
      </w:r>
    </w:p>
    <w:p w:rsidR="0007304C" w:rsidRDefault="0007304C" w:rsidP="0007304C">
      <w:pPr>
        <w:ind w:firstLineChars="550" w:firstLine="1155"/>
        <w:rPr>
          <w:szCs w:val="21"/>
        </w:rPr>
      </w:pPr>
    </w:p>
    <w:p w:rsidR="001A6047" w:rsidRDefault="00D86F4B" w:rsidP="001A6047">
      <w:pPr>
        <w:rPr>
          <w:rFonts w:ascii="Calibri" w:eastAsia="宋体" w:hAnsi="Calibri" w:cs="Times New Roman"/>
          <w:b/>
          <w:szCs w:val="21"/>
        </w:rPr>
      </w:pPr>
      <w:r w:rsidRPr="001A6047">
        <w:rPr>
          <w:rFonts w:ascii="Calibri" w:eastAsia="宋体" w:hAnsi="Calibri" w:cs="Times New Roman" w:hint="eastAsia"/>
          <w:b/>
          <w:szCs w:val="21"/>
        </w:rPr>
        <w:t>宣管部</w:t>
      </w:r>
      <w:r w:rsidR="0007304C">
        <w:rPr>
          <w:rFonts w:hint="eastAsia"/>
          <w:szCs w:val="21"/>
        </w:rPr>
        <w:t>1.</w:t>
      </w:r>
      <w:r w:rsidR="0007304C" w:rsidRPr="0007304C">
        <w:rPr>
          <w:rFonts w:ascii="Calibri" w:eastAsia="宋体" w:hAnsi="Calibri" w:cs="Times New Roman" w:hint="eastAsia"/>
          <w:szCs w:val="21"/>
        </w:rPr>
        <w:t>关注社团发展与生存状态，实行</w:t>
      </w:r>
      <w:r>
        <w:rPr>
          <w:rFonts w:ascii="Calibri" w:eastAsia="宋体" w:hAnsi="Calibri" w:cs="Times New Roman" w:hint="eastAsia"/>
          <w:szCs w:val="21"/>
        </w:rPr>
        <w:t>部门成员与</w:t>
      </w:r>
      <w:r w:rsidR="0007304C" w:rsidRPr="0007304C">
        <w:rPr>
          <w:rFonts w:ascii="Calibri" w:eastAsia="宋体" w:hAnsi="Calibri" w:cs="Times New Roman" w:hint="eastAsia"/>
          <w:szCs w:val="21"/>
        </w:rPr>
        <w:t>社团的对接制度。</w:t>
      </w:r>
    </w:p>
    <w:p w:rsidR="0007304C" w:rsidRPr="001A6047" w:rsidRDefault="001A6047" w:rsidP="001A6047">
      <w:pPr>
        <w:ind w:firstLineChars="350" w:firstLine="735"/>
        <w:rPr>
          <w:rFonts w:ascii="Calibri" w:eastAsia="宋体" w:hAnsi="Calibri" w:cs="Times New Roman"/>
          <w:b/>
          <w:szCs w:val="21"/>
        </w:rPr>
      </w:pPr>
      <w:r>
        <w:rPr>
          <w:rFonts w:hint="eastAsia"/>
          <w:szCs w:val="21"/>
        </w:rPr>
        <w:t>2</w:t>
      </w:r>
      <w:r w:rsidR="0007304C">
        <w:rPr>
          <w:rFonts w:hint="eastAsia"/>
          <w:szCs w:val="21"/>
        </w:rPr>
        <w:t>.</w:t>
      </w:r>
      <w:r w:rsidR="0007304C" w:rsidRPr="0007304C">
        <w:rPr>
          <w:rFonts w:ascii="Calibri" w:eastAsia="宋体" w:hAnsi="Calibri" w:cs="Times New Roman" w:hint="eastAsia"/>
          <w:szCs w:val="21"/>
        </w:rPr>
        <w:t>社团负责人例会，需旁听并记录会议内容。</w:t>
      </w:r>
    </w:p>
    <w:p w:rsidR="0007304C" w:rsidRPr="0007304C" w:rsidRDefault="001A6047" w:rsidP="001A6047">
      <w:pPr>
        <w:tabs>
          <w:tab w:val="left" w:pos="425"/>
        </w:tabs>
        <w:ind w:firstLineChars="350" w:firstLine="735"/>
        <w:rPr>
          <w:rFonts w:ascii="Calibri" w:eastAsia="宋体" w:hAnsi="Calibri" w:cs="Times New Roman"/>
          <w:szCs w:val="21"/>
        </w:rPr>
      </w:pPr>
      <w:r>
        <w:rPr>
          <w:rFonts w:hint="eastAsia"/>
          <w:szCs w:val="21"/>
        </w:rPr>
        <w:t>3</w:t>
      </w:r>
      <w:r w:rsidR="0007304C">
        <w:rPr>
          <w:rFonts w:hint="eastAsia"/>
          <w:szCs w:val="21"/>
        </w:rPr>
        <w:t>.</w:t>
      </w:r>
      <w:r w:rsidR="0007304C" w:rsidRPr="0007304C">
        <w:rPr>
          <w:rFonts w:ascii="Calibri" w:eastAsia="宋体" w:hAnsi="Calibri" w:cs="Times New Roman" w:hint="eastAsia"/>
          <w:szCs w:val="21"/>
        </w:rPr>
        <w:t>整理各个社团的活动材料，归类存档，并记录好社团上交材料的情况，为期末社团考评提供参考。活动材料包括：活动策划（活动前一周）、活动总结、活动通讯（活动结束后一周内上交）。活动以电子稿形式收集，打印后存档。</w:t>
      </w:r>
    </w:p>
    <w:p w:rsidR="00D86F4B" w:rsidRPr="0007304C" w:rsidRDefault="001A6047" w:rsidP="001A6047">
      <w:pPr>
        <w:tabs>
          <w:tab w:val="left" w:pos="425"/>
        </w:tabs>
        <w:ind w:firstLineChars="350" w:firstLine="735"/>
        <w:rPr>
          <w:rFonts w:ascii="Calibri" w:eastAsia="宋体" w:hAnsi="Calibri" w:cs="Times New Roman"/>
          <w:szCs w:val="21"/>
        </w:rPr>
      </w:pPr>
      <w:r>
        <w:rPr>
          <w:rFonts w:hint="eastAsia"/>
          <w:szCs w:val="21"/>
        </w:rPr>
        <w:t>4</w:t>
      </w:r>
      <w:r w:rsidR="00D86F4B">
        <w:rPr>
          <w:rFonts w:hint="eastAsia"/>
          <w:szCs w:val="21"/>
        </w:rPr>
        <w:t>.</w:t>
      </w:r>
      <w:r w:rsidR="00D86F4B">
        <w:rPr>
          <w:rFonts w:hint="eastAsia"/>
          <w:szCs w:val="21"/>
        </w:rPr>
        <w:t>负责社联的微信公众平号“苏大传媒社联</w:t>
      </w:r>
      <w:r w:rsidR="00D86F4B" w:rsidRPr="0007304C">
        <w:rPr>
          <w:rFonts w:ascii="Calibri" w:eastAsia="宋体" w:hAnsi="Calibri" w:cs="Times New Roman" w:hint="eastAsia"/>
          <w:szCs w:val="21"/>
        </w:rPr>
        <w:t>”的平台建设，形成制度化推送模式。</w:t>
      </w:r>
    </w:p>
    <w:p w:rsidR="00D86F4B" w:rsidRPr="0007304C" w:rsidRDefault="001A6047" w:rsidP="001A6047">
      <w:pPr>
        <w:tabs>
          <w:tab w:val="left" w:pos="425"/>
        </w:tabs>
        <w:ind w:firstLineChars="350" w:firstLine="735"/>
        <w:rPr>
          <w:rFonts w:ascii="Calibri" w:eastAsia="宋体" w:hAnsi="Calibri" w:cs="Times New Roman"/>
          <w:szCs w:val="21"/>
        </w:rPr>
      </w:pPr>
      <w:r>
        <w:rPr>
          <w:rFonts w:hint="eastAsia"/>
          <w:szCs w:val="21"/>
        </w:rPr>
        <w:t>5</w:t>
      </w:r>
      <w:r w:rsidR="00D86F4B">
        <w:rPr>
          <w:rFonts w:hint="eastAsia"/>
          <w:szCs w:val="21"/>
        </w:rPr>
        <w:t>.</w:t>
      </w:r>
      <w:r w:rsidR="00D86F4B" w:rsidRPr="0007304C">
        <w:rPr>
          <w:rFonts w:ascii="Calibri" w:eastAsia="宋体" w:hAnsi="Calibri" w:cs="Times New Roman" w:hint="eastAsia"/>
          <w:szCs w:val="21"/>
        </w:rPr>
        <w:t>推送内容包括定期的干货推送，板块设计根据具体情况进行调整。</w:t>
      </w:r>
    </w:p>
    <w:p w:rsidR="00D86F4B" w:rsidRPr="0007304C" w:rsidRDefault="001A6047" w:rsidP="001A6047">
      <w:pPr>
        <w:tabs>
          <w:tab w:val="left" w:pos="425"/>
        </w:tabs>
        <w:ind w:firstLineChars="350" w:firstLine="735"/>
        <w:rPr>
          <w:rFonts w:ascii="Calibri" w:eastAsia="宋体" w:hAnsi="Calibri" w:cs="Times New Roman"/>
          <w:szCs w:val="21"/>
        </w:rPr>
      </w:pPr>
      <w:r>
        <w:rPr>
          <w:rFonts w:hint="eastAsia"/>
          <w:szCs w:val="21"/>
        </w:rPr>
        <w:t>6</w:t>
      </w:r>
      <w:r w:rsidR="00D86F4B">
        <w:rPr>
          <w:rFonts w:hint="eastAsia"/>
          <w:szCs w:val="21"/>
        </w:rPr>
        <w:t>.</w:t>
      </w:r>
      <w:r w:rsidR="00D86F4B" w:rsidRPr="0007304C">
        <w:rPr>
          <w:rFonts w:ascii="Calibri" w:eastAsia="宋体" w:hAnsi="Calibri" w:cs="Times New Roman" w:hint="eastAsia"/>
          <w:szCs w:val="21"/>
        </w:rPr>
        <w:t>负责社联重大活动的宣传、网络投票、获奖结果的公布以及活动花絮的推送。</w:t>
      </w:r>
    </w:p>
    <w:p w:rsidR="00D86F4B" w:rsidRPr="0007304C" w:rsidRDefault="001A6047" w:rsidP="001A6047">
      <w:pPr>
        <w:tabs>
          <w:tab w:val="left" w:pos="425"/>
        </w:tabs>
        <w:ind w:firstLineChars="350" w:firstLine="735"/>
        <w:rPr>
          <w:rFonts w:ascii="Calibri" w:eastAsia="宋体" w:hAnsi="Calibri" w:cs="Times New Roman"/>
          <w:szCs w:val="21"/>
        </w:rPr>
      </w:pPr>
      <w:r>
        <w:rPr>
          <w:rFonts w:hint="eastAsia"/>
          <w:szCs w:val="21"/>
        </w:rPr>
        <w:t>7</w:t>
      </w:r>
      <w:r w:rsidR="00D86F4B">
        <w:rPr>
          <w:rFonts w:hint="eastAsia"/>
          <w:szCs w:val="21"/>
        </w:rPr>
        <w:t>.</w:t>
      </w:r>
      <w:r w:rsidR="00D86F4B" w:rsidRPr="0007304C">
        <w:rPr>
          <w:rFonts w:ascii="Calibri" w:eastAsia="宋体" w:hAnsi="Calibri" w:cs="Times New Roman" w:hint="eastAsia"/>
          <w:szCs w:val="21"/>
        </w:rPr>
        <w:t>关注学院社团、校社联和其他分院社联的微信公众号，与其保持密切的联系。</w:t>
      </w:r>
    </w:p>
    <w:p w:rsidR="00D86F4B" w:rsidRPr="0007304C" w:rsidRDefault="001A6047" w:rsidP="001A6047">
      <w:pPr>
        <w:tabs>
          <w:tab w:val="left" w:pos="425"/>
        </w:tabs>
        <w:ind w:firstLineChars="350" w:firstLine="735"/>
        <w:rPr>
          <w:rFonts w:ascii="Calibri" w:eastAsia="宋体" w:hAnsi="Calibri" w:cs="Times New Roman"/>
          <w:szCs w:val="21"/>
        </w:rPr>
      </w:pPr>
      <w:r>
        <w:rPr>
          <w:rFonts w:hint="eastAsia"/>
          <w:szCs w:val="21"/>
        </w:rPr>
        <w:t>8</w:t>
      </w:r>
      <w:r w:rsidR="00D86F4B">
        <w:rPr>
          <w:rFonts w:hint="eastAsia"/>
          <w:szCs w:val="21"/>
        </w:rPr>
        <w:t>.</w:t>
      </w:r>
      <w:r w:rsidR="00D86F4B" w:rsidRPr="0007304C">
        <w:rPr>
          <w:rFonts w:ascii="Calibri" w:eastAsia="宋体" w:hAnsi="Calibri" w:cs="Times New Roman" w:hint="eastAsia"/>
          <w:szCs w:val="21"/>
        </w:rPr>
        <w:t>学院活动需社团的需要宣传时，积极帮忙推送并进行宣传。</w:t>
      </w:r>
    </w:p>
    <w:p w:rsidR="00D86F4B" w:rsidRPr="0007304C" w:rsidRDefault="001A6047" w:rsidP="001A6047">
      <w:pPr>
        <w:tabs>
          <w:tab w:val="left" w:pos="425"/>
        </w:tabs>
        <w:ind w:firstLineChars="350" w:firstLine="735"/>
        <w:rPr>
          <w:rFonts w:ascii="Calibri" w:eastAsia="宋体" w:hAnsi="Calibri" w:cs="Times New Roman"/>
          <w:szCs w:val="21"/>
        </w:rPr>
      </w:pPr>
      <w:r>
        <w:rPr>
          <w:rFonts w:hint="eastAsia"/>
          <w:szCs w:val="21"/>
        </w:rPr>
        <w:t>9</w:t>
      </w:r>
      <w:r w:rsidR="00D86F4B">
        <w:rPr>
          <w:rFonts w:hint="eastAsia"/>
          <w:szCs w:val="21"/>
        </w:rPr>
        <w:t>.</w:t>
      </w:r>
      <w:r w:rsidR="00D86F4B" w:rsidRPr="0007304C">
        <w:rPr>
          <w:rFonts w:ascii="Calibri" w:eastAsia="宋体" w:hAnsi="Calibri" w:cs="Times New Roman" w:hint="eastAsia"/>
          <w:szCs w:val="21"/>
        </w:rPr>
        <w:t>负责社联活动的海报设计与制作，包括电子海报与手绘海报。</w:t>
      </w:r>
    </w:p>
    <w:p w:rsidR="00D86F4B" w:rsidRPr="0007304C" w:rsidRDefault="001A6047" w:rsidP="001A6047">
      <w:pPr>
        <w:tabs>
          <w:tab w:val="left" w:pos="425"/>
        </w:tabs>
        <w:ind w:firstLineChars="350" w:firstLine="735"/>
        <w:rPr>
          <w:rFonts w:ascii="Calibri" w:eastAsia="宋体" w:hAnsi="Calibri" w:cs="Times New Roman"/>
          <w:szCs w:val="21"/>
        </w:rPr>
      </w:pPr>
      <w:r>
        <w:rPr>
          <w:rFonts w:hint="eastAsia"/>
          <w:szCs w:val="21"/>
        </w:rPr>
        <w:t>10</w:t>
      </w:r>
      <w:r w:rsidR="00D86F4B">
        <w:rPr>
          <w:rFonts w:hint="eastAsia"/>
          <w:szCs w:val="21"/>
        </w:rPr>
        <w:t>.</w:t>
      </w:r>
      <w:r w:rsidR="00D86F4B" w:rsidRPr="0007304C">
        <w:rPr>
          <w:rFonts w:ascii="Calibri" w:eastAsia="宋体" w:hAnsi="Calibri" w:cs="Times New Roman" w:hint="eastAsia"/>
          <w:szCs w:val="21"/>
        </w:rPr>
        <w:t>定期对成员进行</w:t>
      </w:r>
      <w:r w:rsidR="00D86F4B" w:rsidRPr="0007304C">
        <w:rPr>
          <w:rFonts w:ascii="Calibri" w:eastAsia="宋体" w:hAnsi="Calibri" w:cs="Times New Roman" w:hint="eastAsia"/>
          <w:szCs w:val="21"/>
        </w:rPr>
        <w:t>PS</w:t>
      </w:r>
      <w:r w:rsidR="00D86F4B" w:rsidRPr="0007304C">
        <w:rPr>
          <w:rFonts w:ascii="Calibri" w:eastAsia="宋体" w:hAnsi="Calibri" w:cs="Times New Roman" w:hint="eastAsia"/>
          <w:szCs w:val="21"/>
        </w:rPr>
        <w:t>培训，提高海报的制作水平。</w:t>
      </w:r>
    </w:p>
    <w:p w:rsidR="00D86F4B" w:rsidRPr="0007304C" w:rsidRDefault="001A6047" w:rsidP="001A6047">
      <w:pPr>
        <w:tabs>
          <w:tab w:val="left" w:pos="425"/>
        </w:tabs>
        <w:ind w:firstLineChars="350" w:firstLine="735"/>
        <w:rPr>
          <w:rFonts w:ascii="Calibri" w:eastAsia="宋体" w:hAnsi="Calibri" w:cs="Times New Roman"/>
          <w:szCs w:val="21"/>
        </w:rPr>
      </w:pPr>
      <w:r>
        <w:rPr>
          <w:rFonts w:hint="eastAsia"/>
          <w:szCs w:val="21"/>
        </w:rPr>
        <w:t>11</w:t>
      </w:r>
      <w:r w:rsidR="00D86F4B">
        <w:rPr>
          <w:rFonts w:hint="eastAsia"/>
          <w:szCs w:val="21"/>
        </w:rPr>
        <w:t>.</w:t>
      </w:r>
      <w:r w:rsidR="00D86F4B" w:rsidRPr="0007304C">
        <w:rPr>
          <w:rFonts w:ascii="Calibri" w:eastAsia="宋体" w:hAnsi="Calibri" w:cs="Times New Roman" w:hint="eastAsia"/>
          <w:szCs w:val="21"/>
        </w:rPr>
        <w:t>负责社联的全体大会以及重大活动的拍照、摄像。</w:t>
      </w:r>
    </w:p>
    <w:p w:rsidR="0007304C" w:rsidRPr="0007304C" w:rsidRDefault="0007304C" w:rsidP="0007304C">
      <w:pPr>
        <w:ind w:firstLineChars="550" w:firstLine="1155"/>
        <w:rPr>
          <w:rFonts w:ascii="Calibri" w:eastAsia="宋体" w:hAnsi="Calibri" w:cs="Times New Roman"/>
          <w:szCs w:val="21"/>
        </w:rPr>
      </w:pPr>
    </w:p>
    <w:p w:rsidR="0007304C" w:rsidRPr="001A6047" w:rsidRDefault="0007304C" w:rsidP="001A6047">
      <w:pPr>
        <w:rPr>
          <w:rFonts w:ascii="Calibri" w:eastAsia="宋体" w:hAnsi="Calibri" w:cs="Times New Roman"/>
          <w:b/>
          <w:szCs w:val="21"/>
        </w:rPr>
      </w:pPr>
      <w:r w:rsidRPr="001A6047">
        <w:rPr>
          <w:rFonts w:hint="eastAsia"/>
          <w:b/>
          <w:szCs w:val="21"/>
        </w:rPr>
        <w:t>活动部</w:t>
      </w:r>
      <w:r>
        <w:rPr>
          <w:rFonts w:hint="eastAsia"/>
          <w:szCs w:val="21"/>
        </w:rPr>
        <w:t>1.</w:t>
      </w:r>
      <w:r w:rsidRPr="0007304C">
        <w:rPr>
          <w:rFonts w:ascii="Calibri" w:eastAsia="宋体" w:hAnsi="Calibri" w:cs="Times New Roman" w:hint="eastAsia"/>
          <w:szCs w:val="21"/>
        </w:rPr>
        <w:t>体现社联的服务与协调作用</w:t>
      </w:r>
      <w:r w:rsidR="001A6047">
        <w:rPr>
          <w:rFonts w:ascii="Calibri" w:eastAsia="宋体" w:hAnsi="Calibri" w:cs="Times New Roman" w:hint="eastAsia"/>
          <w:szCs w:val="21"/>
        </w:rPr>
        <w:t>。</w:t>
      </w:r>
    </w:p>
    <w:p w:rsidR="001A6047" w:rsidRDefault="0007304C" w:rsidP="001A6047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2.</w:t>
      </w:r>
      <w:r w:rsidR="001A6047" w:rsidRPr="001A6047">
        <w:rPr>
          <w:rFonts w:hint="eastAsia"/>
          <w:szCs w:val="21"/>
        </w:rPr>
        <w:t>对我院学生社团举办的活动事前进行审核，活动中进行观摩和监督。</w:t>
      </w:r>
    </w:p>
    <w:p w:rsidR="001A6047" w:rsidRDefault="001A6047" w:rsidP="001A6047">
      <w:pPr>
        <w:ind w:firstLineChars="350" w:firstLine="735"/>
        <w:rPr>
          <w:szCs w:val="21"/>
        </w:rPr>
      </w:pPr>
      <w:r w:rsidRPr="001A6047">
        <w:rPr>
          <w:rFonts w:hint="eastAsia"/>
          <w:szCs w:val="21"/>
        </w:rPr>
        <w:t>3.</w:t>
      </w:r>
      <w:r w:rsidR="0007304C" w:rsidRPr="001A6047">
        <w:rPr>
          <w:rFonts w:hint="eastAsia"/>
          <w:szCs w:val="21"/>
        </w:rPr>
        <w:t>为社团活动搭建平台，提供支持，包括活动策划、宣传、实施、收尾工作。</w:t>
      </w:r>
    </w:p>
    <w:p w:rsidR="001A6047" w:rsidRDefault="001A6047" w:rsidP="001A6047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4</w:t>
      </w:r>
      <w:r w:rsidR="0007304C">
        <w:rPr>
          <w:rFonts w:hint="eastAsia"/>
          <w:szCs w:val="21"/>
        </w:rPr>
        <w:t>.</w:t>
      </w:r>
      <w:r w:rsidR="0007304C" w:rsidRPr="0007304C">
        <w:rPr>
          <w:rFonts w:ascii="Calibri" w:eastAsia="宋体" w:hAnsi="Calibri" w:cs="Times New Roman" w:hint="eastAsia"/>
          <w:szCs w:val="21"/>
        </w:rPr>
        <w:t>负责社联分会和各社团大型活动的策划、宣传、实施及总结。</w:t>
      </w:r>
    </w:p>
    <w:p w:rsidR="001A6047" w:rsidRDefault="001A6047" w:rsidP="001A6047">
      <w:pPr>
        <w:ind w:firstLineChars="350" w:firstLine="735"/>
        <w:rPr>
          <w:rFonts w:ascii="Calibri" w:eastAsia="宋体" w:hAnsi="Calibri" w:cs="Times New Roman"/>
          <w:szCs w:val="21"/>
        </w:rPr>
      </w:pPr>
      <w:r>
        <w:rPr>
          <w:rFonts w:hint="eastAsia"/>
          <w:szCs w:val="21"/>
        </w:rPr>
        <w:lastRenderedPageBreak/>
        <w:t>5</w:t>
      </w:r>
      <w:r w:rsidR="0007304C">
        <w:rPr>
          <w:rFonts w:hint="eastAsia"/>
          <w:szCs w:val="21"/>
        </w:rPr>
        <w:t>.</w:t>
      </w:r>
      <w:r w:rsidR="0007304C" w:rsidRPr="0007304C">
        <w:rPr>
          <w:rFonts w:ascii="Calibri" w:eastAsia="宋体" w:hAnsi="Calibri" w:cs="Times New Roman" w:hint="eastAsia"/>
          <w:szCs w:val="21"/>
        </w:rPr>
        <w:t>针对社联与社团的大型活动，成立活动项目组，负责活动的筹备与人员的调度</w:t>
      </w:r>
      <w:r>
        <w:rPr>
          <w:rFonts w:ascii="Calibri" w:eastAsia="宋体" w:hAnsi="Calibri" w:cs="Times New Roman" w:hint="eastAsia"/>
          <w:szCs w:val="21"/>
        </w:rPr>
        <w:t>。</w:t>
      </w:r>
    </w:p>
    <w:p w:rsidR="0007304C" w:rsidRPr="001A6047" w:rsidRDefault="001A6047" w:rsidP="001A6047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6</w:t>
      </w:r>
      <w:r w:rsidR="0007304C">
        <w:rPr>
          <w:rFonts w:hint="eastAsia"/>
          <w:szCs w:val="21"/>
        </w:rPr>
        <w:t>.</w:t>
      </w:r>
      <w:r w:rsidR="0007304C" w:rsidRPr="0007304C">
        <w:rPr>
          <w:rFonts w:ascii="Calibri" w:eastAsia="宋体" w:hAnsi="Calibri" w:cs="Times New Roman" w:hint="eastAsia"/>
          <w:szCs w:val="21"/>
        </w:rPr>
        <w:t>负责社联分会和各社团对外交流。</w:t>
      </w:r>
    </w:p>
    <w:p w:rsidR="0007304C" w:rsidRPr="0007304C" w:rsidRDefault="0007304C" w:rsidP="0007304C">
      <w:pPr>
        <w:rPr>
          <w:b/>
          <w:sz w:val="24"/>
        </w:rPr>
      </w:pPr>
    </w:p>
    <w:p w:rsidR="00101CD7" w:rsidRPr="004277CC" w:rsidRDefault="00656CFF">
      <w:pPr>
        <w:numPr>
          <w:ilvl w:val="0"/>
          <w:numId w:val="1"/>
        </w:numPr>
        <w:rPr>
          <w:b/>
          <w:sz w:val="24"/>
        </w:rPr>
      </w:pPr>
      <w:r w:rsidRPr="004277CC">
        <w:rPr>
          <w:rFonts w:hint="eastAsia"/>
          <w:b/>
          <w:sz w:val="24"/>
        </w:rPr>
        <w:t>任职条件</w:t>
      </w:r>
    </w:p>
    <w:p w:rsidR="00101CD7" w:rsidRDefault="00656CFF">
      <w:pPr>
        <w:rPr>
          <w:szCs w:val="21"/>
        </w:rPr>
      </w:pPr>
      <w:r w:rsidRPr="004277CC">
        <w:rPr>
          <w:rFonts w:hint="eastAsia"/>
          <w:b/>
          <w:szCs w:val="21"/>
        </w:rPr>
        <w:t>主席</w:t>
      </w:r>
      <w:r w:rsidRPr="004277CC">
        <w:rPr>
          <w:rFonts w:hint="eastAsia"/>
          <w:b/>
          <w:szCs w:val="21"/>
        </w:rPr>
        <w:t>: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学习成绩优异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2.</w:t>
      </w:r>
      <w:r>
        <w:rPr>
          <w:rFonts w:hint="eastAsia"/>
          <w:szCs w:val="21"/>
        </w:rPr>
        <w:t>熟练掌握</w:t>
      </w:r>
      <w:r>
        <w:rPr>
          <w:rFonts w:hint="eastAsia"/>
          <w:szCs w:val="21"/>
        </w:rPr>
        <w:t>OFFICE</w:t>
      </w:r>
      <w:r>
        <w:rPr>
          <w:rFonts w:hint="eastAsia"/>
          <w:szCs w:val="21"/>
        </w:rPr>
        <w:t>各种软件的运用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3.</w:t>
      </w:r>
      <w:r>
        <w:rPr>
          <w:rFonts w:hint="eastAsia"/>
          <w:szCs w:val="21"/>
        </w:rPr>
        <w:t>能够协调社联各部门的工作，有效分配任务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4.</w:t>
      </w:r>
      <w:r>
        <w:rPr>
          <w:rFonts w:hint="eastAsia"/>
          <w:szCs w:val="21"/>
        </w:rPr>
        <w:t>密切关注每一项活动的前期准备和进行状态以及最后的收尾工作</w:t>
      </w:r>
    </w:p>
    <w:p w:rsidR="00331A96" w:rsidRDefault="00656CFF">
      <w:pPr>
        <w:rPr>
          <w:szCs w:val="21"/>
        </w:rPr>
      </w:pPr>
      <w:r>
        <w:rPr>
          <w:rFonts w:hint="eastAsia"/>
          <w:szCs w:val="21"/>
        </w:rPr>
        <w:t xml:space="preserve">     5.</w:t>
      </w:r>
      <w:r>
        <w:rPr>
          <w:rFonts w:hint="eastAsia"/>
          <w:szCs w:val="21"/>
        </w:rPr>
        <w:t>定期进行工作的总结</w:t>
      </w:r>
    </w:p>
    <w:p w:rsidR="00101CD7" w:rsidRDefault="00656CFF">
      <w:pPr>
        <w:rPr>
          <w:szCs w:val="21"/>
        </w:rPr>
      </w:pPr>
      <w:r w:rsidRPr="004277CC">
        <w:rPr>
          <w:rFonts w:hint="eastAsia"/>
          <w:b/>
          <w:szCs w:val="21"/>
        </w:rPr>
        <w:t>办公室部长</w:t>
      </w:r>
      <w:r w:rsidRPr="004277CC">
        <w:rPr>
          <w:rFonts w:hint="eastAsia"/>
          <w:b/>
          <w:szCs w:val="21"/>
        </w:rPr>
        <w:t>: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熟练掌握</w:t>
      </w:r>
      <w:r>
        <w:rPr>
          <w:rFonts w:hint="eastAsia"/>
          <w:szCs w:val="21"/>
        </w:rPr>
        <w:t>OFFICE</w:t>
      </w:r>
      <w:r>
        <w:rPr>
          <w:rFonts w:hint="eastAsia"/>
          <w:szCs w:val="21"/>
        </w:rPr>
        <w:t>各种软件的运用，并会使用一些简单的社交软件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      2.</w:t>
      </w:r>
      <w:r>
        <w:rPr>
          <w:rFonts w:hint="eastAsia"/>
          <w:szCs w:val="21"/>
        </w:rPr>
        <w:t>具备资料和档案整理的能力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      3.</w:t>
      </w:r>
      <w:r>
        <w:rPr>
          <w:rFonts w:hint="eastAsia"/>
          <w:szCs w:val="21"/>
        </w:rPr>
        <w:t>能够自如与人沟通与交流，能够协调好各部门之间的交流和合作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      4.</w:t>
      </w:r>
      <w:r>
        <w:rPr>
          <w:rFonts w:hint="eastAsia"/>
          <w:szCs w:val="21"/>
        </w:rPr>
        <w:t>具备一定的财务管理能力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      5.</w:t>
      </w:r>
      <w:r>
        <w:rPr>
          <w:rFonts w:hint="eastAsia"/>
          <w:szCs w:val="21"/>
        </w:rPr>
        <w:t>学习成绩优异</w:t>
      </w:r>
    </w:p>
    <w:p w:rsidR="00101CD7" w:rsidRDefault="0018105F">
      <w:pPr>
        <w:rPr>
          <w:szCs w:val="21"/>
        </w:rPr>
      </w:pPr>
      <w:r>
        <w:rPr>
          <w:rFonts w:hint="eastAsia"/>
          <w:b/>
          <w:szCs w:val="21"/>
        </w:rPr>
        <w:t>办公室部员</w:t>
      </w:r>
      <w:r w:rsidR="00656CFF" w:rsidRPr="004277CC">
        <w:rPr>
          <w:rFonts w:hint="eastAsia"/>
          <w:b/>
          <w:szCs w:val="21"/>
        </w:rPr>
        <w:t>:</w:t>
      </w:r>
      <w:r w:rsidR="00656CFF">
        <w:rPr>
          <w:rFonts w:hint="eastAsia"/>
          <w:szCs w:val="21"/>
        </w:rPr>
        <w:t>1.</w:t>
      </w:r>
      <w:r w:rsidR="00656CFF">
        <w:rPr>
          <w:rFonts w:hint="eastAsia"/>
          <w:szCs w:val="21"/>
        </w:rPr>
        <w:t>会写毛笔字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      2.</w:t>
      </w:r>
      <w:r>
        <w:rPr>
          <w:rFonts w:hint="eastAsia"/>
          <w:szCs w:val="21"/>
        </w:rPr>
        <w:t>能够自如与人沟通，协调好各部门之间的交流和合作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      3.</w:t>
      </w:r>
      <w:r>
        <w:rPr>
          <w:rFonts w:hint="eastAsia"/>
          <w:szCs w:val="21"/>
        </w:rPr>
        <w:t>具备一定的文字功底，会写讯通稿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      4.</w:t>
      </w:r>
      <w:r>
        <w:rPr>
          <w:rFonts w:hint="eastAsia"/>
          <w:szCs w:val="21"/>
        </w:rPr>
        <w:t>具备一定的美术功底，能够制作海报</w:t>
      </w:r>
    </w:p>
    <w:p w:rsidR="00331A96" w:rsidRDefault="00331A96">
      <w:pPr>
        <w:rPr>
          <w:szCs w:val="21"/>
        </w:rPr>
      </w:pPr>
      <w:r w:rsidRPr="004277CC">
        <w:rPr>
          <w:rFonts w:hint="eastAsia"/>
          <w:b/>
          <w:szCs w:val="21"/>
        </w:rPr>
        <w:t>宣管部</w:t>
      </w:r>
      <w:r w:rsidR="00656CFF" w:rsidRPr="004277CC">
        <w:rPr>
          <w:rFonts w:hint="eastAsia"/>
          <w:b/>
          <w:szCs w:val="21"/>
        </w:rPr>
        <w:t>部长</w:t>
      </w:r>
      <w:r w:rsidR="00656CFF" w:rsidRPr="004277CC">
        <w:rPr>
          <w:rFonts w:hint="eastAsia"/>
          <w:b/>
          <w:szCs w:val="21"/>
        </w:rPr>
        <w:t>:</w:t>
      </w:r>
      <w:r w:rsidR="00656CFF">
        <w:rPr>
          <w:rFonts w:hint="eastAsia"/>
          <w:szCs w:val="21"/>
        </w:rPr>
        <w:t>1.</w:t>
      </w:r>
      <w:r w:rsidRPr="00331A9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密切关注社团发展与生存状态</w:t>
      </w:r>
    </w:p>
    <w:p w:rsidR="00101CD7" w:rsidRDefault="00331A96" w:rsidP="00331A96">
      <w:pPr>
        <w:ind w:firstLineChars="550" w:firstLine="1155"/>
        <w:rPr>
          <w:szCs w:val="21"/>
        </w:rPr>
      </w:pPr>
      <w:r>
        <w:rPr>
          <w:rFonts w:hint="eastAsia"/>
          <w:szCs w:val="21"/>
        </w:rPr>
        <w:t>2.</w:t>
      </w:r>
      <w:r w:rsidR="00656CFF">
        <w:rPr>
          <w:rFonts w:hint="eastAsia"/>
          <w:szCs w:val="21"/>
        </w:rPr>
        <w:t>熟练掌握</w:t>
      </w:r>
      <w:r w:rsidR="00656CFF">
        <w:rPr>
          <w:rFonts w:hint="eastAsia"/>
          <w:szCs w:val="21"/>
        </w:rPr>
        <w:t>EXCEL,WORD</w:t>
      </w:r>
      <w:r>
        <w:rPr>
          <w:rFonts w:hint="eastAsia"/>
          <w:szCs w:val="21"/>
        </w:rPr>
        <w:t>,PS</w:t>
      </w:r>
      <w:r w:rsidR="00656CFF">
        <w:rPr>
          <w:rFonts w:hint="eastAsia"/>
          <w:szCs w:val="21"/>
        </w:rPr>
        <w:t>软件的运用</w:t>
      </w:r>
    </w:p>
    <w:p w:rsidR="00101CD7" w:rsidRDefault="00331A96">
      <w:pPr>
        <w:rPr>
          <w:szCs w:val="21"/>
        </w:rPr>
      </w:pPr>
      <w:r>
        <w:rPr>
          <w:rFonts w:hint="eastAsia"/>
          <w:szCs w:val="21"/>
        </w:rPr>
        <w:t xml:space="preserve">           3</w:t>
      </w:r>
      <w:r w:rsidR="00656CFF">
        <w:rPr>
          <w:rFonts w:hint="eastAsia"/>
          <w:szCs w:val="21"/>
        </w:rPr>
        <w:t>.</w:t>
      </w:r>
      <w:r w:rsidR="00656CFF">
        <w:rPr>
          <w:rFonts w:hint="eastAsia"/>
          <w:szCs w:val="21"/>
        </w:rPr>
        <w:t>有一定的运营自媒体的经验，可以经营本组织的公众号</w:t>
      </w:r>
    </w:p>
    <w:p w:rsidR="00101CD7" w:rsidRDefault="00331A96">
      <w:pPr>
        <w:rPr>
          <w:szCs w:val="21"/>
        </w:rPr>
      </w:pPr>
      <w:r>
        <w:rPr>
          <w:rFonts w:hint="eastAsia"/>
          <w:szCs w:val="21"/>
        </w:rPr>
        <w:t xml:space="preserve">           4</w:t>
      </w:r>
      <w:r w:rsidR="00656CFF">
        <w:rPr>
          <w:rFonts w:hint="eastAsia"/>
          <w:szCs w:val="21"/>
        </w:rPr>
        <w:t>.</w:t>
      </w:r>
      <w:r w:rsidR="00656CFF">
        <w:rPr>
          <w:rFonts w:hint="eastAsia"/>
          <w:szCs w:val="21"/>
        </w:rPr>
        <w:t>有一定的摄影摄像经验</w:t>
      </w:r>
    </w:p>
    <w:p w:rsidR="00101CD7" w:rsidRDefault="00331A96">
      <w:pPr>
        <w:rPr>
          <w:szCs w:val="21"/>
        </w:rPr>
      </w:pPr>
      <w:r>
        <w:rPr>
          <w:rFonts w:hint="eastAsia"/>
          <w:szCs w:val="21"/>
        </w:rPr>
        <w:t xml:space="preserve">           5</w:t>
      </w:r>
      <w:r w:rsidR="00656CFF">
        <w:rPr>
          <w:rFonts w:hint="eastAsia"/>
          <w:szCs w:val="21"/>
        </w:rPr>
        <w:t>.</w:t>
      </w:r>
      <w:r w:rsidR="00656CFF">
        <w:rPr>
          <w:rFonts w:hint="eastAsia"/>
          <w:szCs w:val="21"/>
        </w:rPr>
        <w:t>能够定期整理，收发邮件</w:t>
      </w:r>
    </w:p>
    <w:p w:rsidR="00331A96" w:rsidRDefault="00331A96">
      <w:pPr>
        <w:rPr>
          <w:szCs w:val="21"/>
        </w:rPr>
      </w:pPr>
      <w:r>
        <w:rPr>
          <w:rFonts w:hint="eastAsia"/>
          <w:szCs w:val="21"/>
        </w:rPr>
        <w:t xml:space="preserve">           6.</w:t>
      </w:r>
      <w:r>
        <w:rPr>
          <w:rFonts w:hint="eastAsia"/>
          <w:szCs w:val="21"/>
        </w:rPr>
        <w:t>具备良好的文字编辑、审美能力</w:t>
      </w:r>
    </w:p>
    <w:p w:rsidR="00101CD7" w:rsidRDefault="00331A96" w:rsidP="00331A96">
      <w:pPr>
        <w:ind w:firstLineChars="550" w:firstLine="1155"/>
        <w:rPr>
          <w:szCs w:val="21"/>
        </w:rPr>
      </w:pPr>
      <w:r>
        <w:rPr>
          <w:rFonts w:hint="eastAsia"/>
          <w:szCs w:val="21"/>
        </w:rPr>
        <w:t>7.</w:t>
      </w:r>
      <w:r w:rsidR="00656CFF">
        <w:rPr>
          <w:rFonts w:hint="eastAsia"/>
          <w:szCs w:val="21"/>
        </w:rPr>
        <w:t>学习成绩优异</w:t>
      </w:r>
    </w:p>
    <w:p w:rsidR="00101CD7" w:rsidRDefault="0018105F">
      <w:pPr>
        <w:rPr>
          <w:szCs w:val="21"/>
        </w:rPr>
      </w:pPr>
      <w:r>
        <w:rPr>
          <w:rFonts w:hint="eastAsia"/>
          <w:b/>
          <w:szCs w:val="21"/>
        </w:rPr>
        <w:t>宣管部部员</w:t>
      </w:r>
      <w:r w:rsidR="00656CFF" w:rsidRPr="004277CC">
        <w:rPr>
          <w:rFonts w:hint="eastAsia"/>
          <w:b/>
          <w:szCs w:val="21"/>
        </w:rPr>
        <w:t>:</w:t>
      </w:r>
      <w:r w:rsidR="00656CFF">
        <w:rPr>
          <w:rFonts w:hint="eastAsia"/>
          <w:szCs w:val="21"/>
        </w:rPr>
        <w:t>1.</w:t>
      </w:r>
      <w:r w:rsidR="00656CFF">
        <w:rPr>
          <w:rFonts w:hint="eastAsia"/>
          <w:szCs w:val="21"/>
        </w:rPr>
        <w:t>熟练掌握</w:t>
      </w:r>
      <w:r w:rsidR="00656CFF">
        <w:rPr>
          <w:rFonts w:hint="eastAsia"/>
          <w:szCs w:val="21"/>
        </w:rPr>
        <w:t>EXCEL,WORD</w:t>
      </w:r>
      <w:r w:rsidR="00331A96">
        <w:rPr>
          <w:rFonts w:hint="eastAsia"/>
          <w:szCs w:val="21"/>
        </w:rPr>
        <w:t>,PS</w:t>
      </w:r>
      <w:r w:rsidR="00656CFF">
        <w:rPr>
          <w:rFonts w:hint="eastAsia"/>
          <w:szCs w:val="21"/>
        </w:rPr>
        <w:t>软件的运用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      2.</w:t>
      </w:r>
      <w:r>
        <w:rPr>
          <w:rFonts w:hint="eastAsia"/>
          <w:szCs w:val="21"/>
        </w:rPr>
        <w:t>对网络社交软件和网络媒体感兴趣，并能够协助部长完成自媒体的运营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      3.</w:t>
      </w:r>
      <w:r>
        <w:rPr>
          <w:rFonts w:hint="eastAsia"/>
          <w:szCs w:val="21"/>
        </w:rPr>
        <w:t>具备一定的整理，收发邮件的能力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      4.</w:t>
      </w:r>
      <w:r>
        <w:rPr>
          <w:rFonts w:hint="eastAsia"/>
          <w:szCs w:val="21"/>
        </w:rPr>
        <w:t>喜欢并愿意进行摄影摄像工作</w:t>
      </w:r>
    </w:p>
    <w:p w:rsidR="00101CD7" w:rsidRDefault="00331A96">
      <w:pPr>
        <w:rPr>
          <w:szCs w:val="21"/>
        </w:rPr>
      </w:pPr>
      <w:r>
        <w:rPr>
          <w:rFonts w:hint="eastAsia"/>
          <w:szCs w:val="21"/>
        </w:rPr>
        <w:t xml:space="preserve">           5.</w:t>
      </w:r>
      <w:r>
        <w:rPr>
          <w:rFonts w:hint="eastAsia"/>
          <w:szCs w:val="21"/>
        </w:rPr>
        <w:t>热爱文字，有较强的审美感受</w:t>
      </w:r>
    </w:p>
    <w:p w:rsidR="00101CD7" w:rsidRDefault="00331A96">
      <w:pPr>
        <w:rPr>
          <w:szCs w:val="21"/>
        </w:rPr>
      </w:pPr>
      <w:r w:rsidRPr="004277CC">
        <w:rPr>
          <w:rFonts w:hint="eastAsia"/>
          <w:b/>
          <w:szCs w:val="21"/>
        </w:rPr>
        <w:t>活动部</w:t>
      </w:r>
      <w:r w:rsidR="00656CFF" w:rsidRPr="004277CC">
        <w:rPr>
          <w:rFonts w:hint="eastAsia"/>
          <w:b/>
          <w:szCs w:val="21"/>
        </w:rPr>
        <w:t>部长</w:t>
      </w:r>
      <w:r w:rsidR="00656CFF" w:rsidRPr="004277CC">
        <w:rPr>
          <w:rFonts w:hint="eastAsia"/>
          <w:b/>
          <w:szCs w:val="21"/>
        </w:rPr>
        <w:t>:</w:t>
      </w:r>
      <w:r w:rsidR="00656CFF">
        <w:rPr>
          <w:rFonts w:hint="eastAsia"/>
          <w:szCs w:val="21"/>
        </w:rPr>
        <w:t>1.</w:t>
      </w:r>
      <w:r w:rsidR="00656CFF">
        <w:rPr>
          <w:rFonts w:hint="eastAsia"/>
          <w:szCs w:val="21"/>
        </w:rPr>
        <w:t>性格外向，能够自如与人沟通与交流</w:t>
      </w:r>
    </w:p>
    <w:p w:rsidR="00101CD7" w:rsidRDefault="00331A96">
      <w:pPr>
        <w:rPr>
          <w:szCs w:val="21"/>
        </w:rPr>
      </w:pPr>
      <w:r>
        <w:rPr>
          <w:rFonts w:hint="eastAsia"/>
          <w:szCs w:val="21"/>
        </w:rPr>
        <w:t xml:space="preserve">           </w:t>
      </w:r>
      <w:r w:rsidR="00656CFF">
        <w:rPr>
          <w:rFonts w:hint="eastAsia"/>
          <w:szCs w:val="21"/>
        </w:rPr>
        <w:t>2.</w:t>
      </w:r>
      <w:r w:rsidR="00656CFF">
        <w:rPr>
          <w:rFonts w:hint="eastAsia"/>
          <w:szCs w:val="21"/>
        </w:rPr>
        <w:t>具备活动策划，宣传，实施，收尾工作的经验和能力</w:t>
      </w:r>
    </w:p>
    <w:p w:rsidR="00331A96" w:rsidRDefault="00331A96" w:rsidP="00331A96">
      <w:pPr>
        <w:ind w:firstLineChars="550" w:firstLine="1155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具备审核活动的能力，并能有效分配干事在活动进行中进行观摩和监督</w:t>
      </w:r>
    </w:p>
    <w:p w:rsidR="00101CD7" w:rsidRDefault="00331A96">
      <w:pPr>
        <w:rPr>
          <w:szCs w:val="21"/>
        </w:rPr>
      </w:pPr>
      <w:r>
        <w:rPr>
          <w:rFonts w:hint="eastAsia"/>
          <w:szCs w:val="21"/>
        </w:rPr>
        <w:t xml:space="preserve">           4</w:t>
      </w:r>
      <w:r w:rsidR="00656CFF">
        <w:rPr>
          <w:rFonts w:hint="eastAsia"/>
          <w:szCs w:val="21"/>
        </w:rPr>
        <w:t>.</w:t>
      </w:r>
      <w:r>
        <w:rPr>
          <w:rFonts w:hint="eastAsia"/>
          <w:szCs w:val="21"/>
        </w:rPr>
        <w:t>有一定的人力资源配置经验，可以在</w:t>
      </w:r>
      <w:r w:rsidR="00656CFF">
        <w:rPr>
          <w:rFonts w:hint="eastAsia"/>
          <w:szCs w:val="21"/>
        </w:rPr>
        <w:t>活动期间进行人员的调度工作</w:t>
      </w:r>
    </w:p>
    <w:p w:rsidR="00101CD7" w:rsidRDefault="00331A96">
      <w:pPr>
        <w:rPr>
          <w:szCs w:val="21"/>
        </w:rPr>
      </w:pPr>
      <w:r>
        <w:rPr>
          <w:rFonts w:hint="eastAsia"/>
          <w:szCs w:val="21"/>
        </w:rPr>
        <w:t xml:space="preserve">           5</w:t>
      </w:r>
      <w:r w:rsidR="00656CFF">
        <w:rPr>
          <w:rFonts w:hint="eastAsia"/>
          <w:szCs w:val="21"/>
        </w:rPr>
        <w:t>.</w:t>
      </w:r>
      <w:r w:rsidR="00656CFF">
        <w:rPr>
          <w:rFonts w:hint="eastAsia"/>
          <w:szCs w:val="21"/>
        </w:rPr>
        <w:t>学习成绩优异</w:t>
      </w:r>
    </w:p>
    <w:p w:rsidR="00101CD7" w:rsidRDefault="0018105F">
      <w:pPr>
        <w:rPr>
          <w:szCs w:val="21"/>
        </w:rPr>
      </w:pPr>
      <w:r>
        <w:rPr>
          <w:rFonts w:hint="eastAsia"/>
          <w:b/>
          <w:szCs w:val="21"/>
        </w:rPr>
        <w:t>活动部部员</w:t>
      </w:r>
      <w:r w:rsidR="00331A96" w:rsidRPr="004277CC">
        <w:rPr>
          <w:rFonts w:hint="eastAsia"/>
          <w:b/>
          <w:szCs w:val="21"/>
        </w:rPr>
        <w:t>:</w:t>
      </w:r>
      <w:r w:rsidR="00331A96">
        <w:rPr>
          <w:rFonts w:hint="eastAsia"/>
          <w:szCs w:val="21"/>
        </w:rPr>
        <w:t>1.</w:t>
      </w:r>
      <w:r w:rsidR="00656CFF">
        <w:rPr>
          <w:rFonts w:hint="eastAsia"/>
          <w:szCs w:val="21"/>
        </w:rPr>
        <w:t>性格外向，能够自如与人沟通与交流</w:t>
      </w:r>
    </w:p>
    <w:p w:rsidR="00101CD7" w:rsidRDefault="00331A96">
      <w:pPr>
        <w:rPr>
          <w:szCs w:val="21"/>
        </w:rPr>
      </w:pPr>
      <w:r>
        <w:rPr>
          <w:rFonts w:hint="eastAsia"/>
          <w:szCs w:val="21"/>
        </w:rPr>
        <w:t xml:space="preserve">           </w:t>
      </w:r>
      <w:r w:rsidR="00656CFF">
        <w:rPr>
          <w:rFonts w:hint="eastAsia"/>
          <w:szCs w:val="21"/>
        </w:rPr>
        <w:t>2.</w:t>
      </w:r>
      <w:r w:rsidR="00656CFF">
        <w:rPr>
          <w:rFonts w:hint="eastAsia"/>
          <w:szCs w:val="21"/>
        </w:rPr>
        <w:t>具备写活动策划的能力，并能够在活动中协助部长进行活动的宣传，实施，收尾工作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      3.</w:t>
      </w:r>
      <w:r>
        <w:rPr>
          <w:rFonts w:hint="eastAsia"/>
          <w:szCs w:val="21"/>
        </w:rPr>
        <w:t>能够协助部长在活动时进行人力资源的配置</w:t>
      </w:r>
    </w:p>
    <w:p w:rsidR="00101CD7" w:rsidRDefault="00101CD7">
      <w:pPr>
        <w:rPr>
          <w:szCs w:val="21"/>
        </w:rPr>
      </w:pPr>
    </w:p>
    <w:p w:rsidR="00101CD7" w:rsidRPr="004277CC" w:rsidRDefault="00656CFF">
      <w:pPr>
        <w:numPr>
          <w:ilvl w:val="0"/>
          <w:numId w:val="1"/>
        </w:numPr>
        <w:rPr>
          <w:b/>
          <w:sz w:val="24"/>
        </w:rPr>
      </w:pPr>
      <w:r w:rsidRPr="004277CC">
        <w:rPr>
          <w:rFonts w:hint="eastAsia"/>
          <w:b/>
          <w:sz w:val="24"/>
        </w:rPr>
        <w:t>辞职程序</w:t>
      </w:r>
    </w:p>
    <w:p w:rsidR="00101CD7" w:rsidRDefault="00656CFF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个人先写出辞职信说明原因和情况</w:t>
      </w:r>
    </w:p>
    <w:p w:rsidR="00101CD7" w:rsidRDefault="00656CFF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辞职信上交到部长或主席手中</w:t>
      </w:r>
    </w:p>
    <w:p w:rsidR="00101CD7" w:rsidRDefault="00331A9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由</w:t>
      </w:r>
      <w:r w:rsidR="00656CFF">
        <w:rPr>
          <w:rFonts w:hint="eastAsia"/>
          <w:szCs w:val="21"/>
        </w:rPr>
        <w:t>主席递交到负责本组织的</w:t>
      </w:r>
      <w:r>
        <w:rPr>
          <w:rFonts w:hint="eastAsia"/>
          <w:szCs w:val="21"/>
        </w:rPr>
        <w:t>指导</w:t>
      </w:r>
      <w:r w:rsidR="00656CFF">
        <w:rPr>
          <w:rFonts w:hint="eastAsia"/>
          <w:szCs w:val="21"/>
        </w:rPr>
        <w:t>老师手中</w:t>
      </w:r>
    </w:p>
    <w:p w:rsidR="00101CD7" w:rsidRDefault="00331A96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lastRenderedPageBreak/>
        <w:t>指导</w:t>
      </w:r>
      <w:r w:rsidR="00656CFF">
        <w:rPr>
          <w:rFonts w:hint="eastAsia"/>
          <w:szCs w:val="21"/>
        </w:rPr>
        <w:t>老师对辞职信进行过目后，视原因和情况进行批准辞职申请程序</w:t>
      </w:r>
    </w:p>
    <w:p w:rsidR="00101CD7" w:rsidRDefault="00656CFF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辞职得到允许，个人将工作交接后方可离职</w:t>
      </w:r>
    </w:p>
    <w:p w:rsidR="00101CD7" w:rsidRDefault="00101CD7">
      <w:pPr>
        <w:rPr>
          <w:szCs w:val="21"/>
        </w:rPr>
      </w:pPr>
    </w:p>
    <w:p w:rsidR="00101CD7" w:rsidRPr="004277CC" w:rsidRDefault="00656CFF" w:rsidP="004277CC">
      <w:pPr>
        <w:numPr>
          <w:ilvl w:val="0"/>
          <w:numId w:val="1"/>
        </w:numPr>
        <w:rPr>
          <w:b/>
          <w:sz w:val="24"/>
        </w:rPr>
      </w:pPr>
      <w:r w:rsidRPr="004277CC">
        <w:rPr>
          <w:rFonts w:hint="eastAsia"/>
          <w:b/>
          <w:sz w:val="24"/>
        </w:rPr>
        <w:t>免职程序</w:t>
      </w:r>
    </w:p>
    <w:p w:rsidR="00101CD7" w:rsidRDefault="00656CFF"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若组织成员成绩未达到既定要求线，或组织成员出现违纪，犯法或被学校处分，记大过，便应被免职</w:t>
      </w:r>
    </w:p>
    <w:p w:rsidR="00101CD7" w:rsidRDefault="00656CFF"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免职申请由组织其他成员发出，上交到部长或主席手中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>3.</w:t>
      </w:r>
      <w:r w:rsidR="00331A96">
        <w:rPr>
          <w:rFonts w:hint="eastAsia"/>
          <w:szCs w:val="21"/>
        </w:rPr>
        <w:t>由</w:t>
      </w:r>
      <w:r>
        <w:rPr>
          <w:rFonts w:hint="eastAsia"/>
          <w:szCs w:val="21"/>
        </w:rPr>
        <w:t>主席递交到负责本组织的</w:t>
      </w:r>
      <w:r w:rsidR="00331A96">
        <w:rPr>
          <w:rFonts w:hint="eastAsia"/>
          <w:szCs w:val="21"/>
        </w:rPr>
        <w:t>指导</w:t>
      </w:r>
      <w:r>
        <w:rPr>
          <w:rFonts w:hint="eastAsia"/>
          <w:szCs w:val="21"/>
        </w:rPr>
        <w:t>老师手中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>4.</w:t>
      </w:r>
      <w:r w:rsidR="00331A96">
        <w:rPr>
          <w:rFonts w:hint="eastAsia"/>
          <w:szCs w:val="21"/>
        </w:rPr>
        <w:t>指导</w:t>
      </w:r>
      <w:r>
        <w:rPr>
          <w:rFonts w:hint="eastAsia"/>
          <w:szCs w:val="21"/>
        </w:rPr>
        <w:t>老师对免职申请进行过目后，视原因和情况进行批准免职程序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>5.</w:t>
      </w:r>
      <w:r>
        <w:rPr>
          <w:rFonts w:hint="eastAsia"/>
          <w:szCs w:val="21"/>
        </w:rPr>
        <w:t>免职通过，个人将工作交接后离开所处岗位</w:t>
      </w:r>
    </w:p>
    <w:p w:rsidR="00101CD7" w:rsidRDefault="00101CD7">
      <w:pPr>
        <w:rPr>
          <w:szCs w:val="21"/>
        </w:rPr>
      </w:pPr>
    </w:p>
    <w:p w:rsidR="00101CD7" w:rsidRPr="004277CC" w:rsidRDefault="00656CFF" w:rsidP="004277CC">
      <w:pPr>
        <w:numPr>
          <w:ilvl w:val="0"/>
          <w:numId w:val="1"/>
        </w:numPr>
        <w:rPr>
          <w:b/>
          <w:sz w:val="24"/>
        </w:rPr>
      </w:pPr>
      <w:r w:rsidRPr="004277CC">
        <w:rPr>
          <w:rFonts w:hint="eastAsia"/>
          <w:b/>
          <w:sz w:val="24"/>
        </w:rPr>
        <w:t>权利和义务</w:t>
      </w:r>
    </w:p>
    <w:p w:rsidR="00101CD7" w:rsidRPr="004277CC" w:rsidRDefault="00656CFF">
      <w:pPr>
        <w:rPr>
          <w:b/>
          <w:szCs w:val="21"/>
        </w:rPr>
      </w:pPr>
      <w:r w:rsidRPr="004277CC">
        <w:rPr>
          <w:rFonts w:hint="eastAsia"/>
          <w:b/>
          <w:szCs w:val="21"/>
        </w:rPr>
        <w:t>主席</w:t>
      </w:r>
      <w:r w:rsidRPr="004277CC">
        <w:rPr>
          <w:rFonts w:hint="eastAsia"/>
          <w:b/>
          <w:szCs w:val="21"/>
        </w:rPr>
        <w:t>:</w:t>
      </w:r>
    </w:p>
    <w:p w:rsidR="00101CD7" w:rsidRDefault="00656CFF">
      <w:pPr>
        <w:rPr>
          <w:szCs w:val="21"/>
        </w:rPr>
      </w:pPr>
      <w:r w:rsidRPr="004277CC">
        <w:rPr>
          <w:rFonts w:hint="eastAsia"/>
          <w:b/>
          <w:szCs w:val="21"/>
        </w:rPr>
        <w:t>权利</w:t>
      </w:r>
      <w:r w:rsidRPr="004277CC">
        <w:rPr>
          <w:rFonts w:hint="eastAsia"/>
          <w:b/>
          <w:szCs w:val="21"/>
        </w:rPr>
        <w:t>: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通过符合本组织章程规定的民主程序，讨论和决定本会重大事务</w:t>
      </w:r>
    </w:p>
    <w:p w:rsidR="00101CD7" w:rsidRDefault="00656CFF">
      <w:pPr>
        <w:ind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对本会工作提出建议、意见、批评和监督</w:t>
      </w:r>
    </w:p>
    <w:p w:rsidR="00101CD7" w:rsidRDefault="00656CFF">
      <w:pPr>
        <w:ind w:firstLine="42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有选举权和被选举权</w:t>
      </w:r>
    </w:p>
    <w:p w:rsidR="00101CD7" w:rsidRDefault="00656CFF">
      <w:pPr>
        <w:rPr>
          <w:szCs w:val="21"/>
        </w:rPr>
      </w:pPr>
      <w:r w:rsidRPr="004277CC">
        <w:rPr>
          <w:rFonts w:hint="eastAsia"/>
          <w:b/>
          <w:szCs w:val="21"/>
        </w:rPr>
        <w:t>义务</w:t>
      </w:r>
      <w:r w:rsidRPr="004277CC">
        <w:rPr>
          <w:rFonts w:hint="eastAsia"/>
          <w:b/>
          <w:szCs w:val="21"/>
        </w:rPr>
        <w:t>: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协调社联各部门的工作，有效分配任务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2.</w:t>
      </w:r>
      <w:r>
        <w:rPr>
          <w:rFonts w:hint="eastAsia"/>
          <w:szCs w:val="21"/>
        </w:rPr>
        <w:t>密切关注每一项活动的前期准备和进行状态以及最后的收尾工作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3.</w:t>
      </w:r>
      <w:r>
        <w:rPr>
          <w:rFonts w:hint="eastAsia"/>
          <w:szCs w:val="21"/>
        </w:rPr>
        <w:t>遵守本组织章程，执行本组织决议，积极参加本组织的各项活动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4.</w:t>
      </w:r>
      <w:r>
        <w:rPr>
          <w:rFonts w:hint="eastAsia"/>
          <w:szCs w:val="21"/>
        </w:rPr>
        <w:t>学习刻苦，学风优良。思想正派，政治素质过硬，宽以待人，严以律己，有责任心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5.</w:t>
      </w:r>
      <w:r>
        <w:rPr>
          <w:rFonts w:hint="eastAsia"/>
          <w:szCs w:val="21"/>
        </w:rPr>
        <w:t>准时参加例会，不无故旷会，不无故迟到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6.</w:t>
      </w:r>
      <w:r>
        <w:rPr>
          <w:rFonts w:hint="eastAsia"/>
          <w:szCs w:val="21"/>
        </w:rPr>
        <w:t>善于思考，并能对本组织提出建设性的意见</w:t>
      </w:r>
    </w:p>
    <w:p w:rsidR="00101CD7" w:rsidRPr="004277CC" w:rsidRDefault="00656CFF">
      <w:pPr>
        <w:rPr>
          <w:b/>
          <w:szCs w:val="21"/>
        </w:rPr>
      </w:pPr>
      <w:r w:rsidRPr="004277CC">
        <w:rPr>
          <w:rFonts w:hint="eastAsia"/>
          <w:b/>
          <w:szCs w:val="21"/>
        </w:rPr>
        <w:t>部长</w:t>
      </w:r>
      <w:r w:rsidRPr="004277CC">
        <w:rPr>
          <w:rFonts w:hint="eastAsia"/>
          <w:b/>
          <w:szCs w:val="21"/>
        </w:rPr>
        <w:t>:</w:t>
      </w:r>
    </w:p>
    <w:p w:rsidR="00101CD7" w:rsidRDefault="00656CFF">
      <w:pPr>
        <w:rPr>
          <w:szCs w:val="21"/>
        </w:rPr>
      </w:pPr>
      <w:r w:rsidRPr="004277CC">
        <w:rPr>
          <w:rFonts w:hint="eastAsia"/>
          <w:b/>
          <w:szCs w:val="21"/>
        </w:rPr>
        <w:t>权利</w:t>
      </w:r>
      <w:r w:rsidRPr="004277CC">
        <w:rPr>
          <w:rFonts w:hint="eastAsia"/>
          <w:b/>
          <w:szCs w:val="21"/>
        </w:rPr>
        <w:t>: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通过符合本组织章程规定的民主程序，讨论和决定本会重大事务</w:t>
      </w:r>
    </w:p>
    <w:p w:rsidR="00101CD7" w:rsidRDefault="00656CFF" w:rsidP="00331A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对本会工作提出建议、意见、批评和监督</w:t>
      </w:r>
    </w:p>
    <w:p w:rsidR="00101CD7" w:rsidRDefault="00656CFF">
      <w:pPr>
        <w:ind w:firstLine="42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有选举权和被选举权</w:t>
      </w:r>
    </w:p>
    <w:p w:rsidR="00101CD7" w:rsidRDefault="00656CFF">
      <w:pPr>
        <w:rPr>
          <w:szCs w:val="21"/>
        </w:rPr>
      </w:pPr>
      <w:r w:rsidRPr="004277CC">
        <w:rPr>
          <w:rFonts w:hint="eastAsia"/>
          <w:b/>
          <w:szCs w:val="21"/>
        </w:rPr>
        <w:t>义务</w:t>
      </w:r>
      <w:r w:rsidRPr="004277CC">
        <w:rPr>
          <w:rFonts w:hint="eastAsia"/>
          <w:b/>
          <w:szCs w:val="21"/>
        </w:rPr>
        <w:t>: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做好主席分配的任务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2.</w:t>
      </w:r>
      <w:r>
        <w:rPr>
          <w:rFonts w:hint="eastAsia"/>
          <w:szCs w:val="21"/>
        </w:rPr>
        <w:t>遵守本组织章程，执行本组织决议，积极参加本组织的各项活动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3.</w:t>
      </w:r>
      <w:r>
        <w:rPr>
          <w:rFonts w:hint="eastAsia"/>
          <w:szCs w:val="21"/>
        </w:rPr>
        <w:t>学习刻苦，学风优良。思想正派，政治素质过硬，宽以待人，严以律己，有责任心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4.</w:t>
      </w:r>
      <w:r>
        <w:rPr>
          <w:rFonts w:hint="eastAsia"/>
          <w:szCs w:val="21"/>
        </w:rPr>
        <w:t>准时参加例会，不无故旷会，不无故迟到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5.</w:t>
      </w:r>
      <w:r>
        <w:rPr>
          <w:rFonts w:hint="eastAsia"/>
          <w:szCs w:val="21"/>
        </w:rPr>
        <w:t>善于思考，并能对本组织提出建设性的意见</w:t>
      </w:r>
    </w:p>
    <w:p w:rsidR="00101CD7" w:rsidRPr="004277CC" w:rsidRDefault="004277CC">
      <w:pPr>
        <w:rPr>
          <w:b/>
          <w:szCs w:val="21"/>
        </w:rPr>
      </w:pPr>
      <w:r w:rsidRPr="004277CC">
        <w:rPr>
          <w:rFonts w:hint="eastAsia"/>
          <w:b/>
          <w:szCs w:val="21"/>
        </w:rPr>
        <w:t>其他成员</w:t>
      </w:r>
      <w:r w:rsidR="00656CFF" w:rsidRPr="004277CC">
        <w:rPr>
          <w:rFonts w:hint="eastAsia"/>
          <w:b/>
          <w:szCs w:val="21"/>
        </w:rPr>
        <w:t>:</w:t>
      </w:r>
    </w:p>
    <w:p w:rsidR="00101CD7" w:rsidRDefault="00656CFF">
      <w:pPr>
        <w:rPr>
          <w:szCs w:val="21"/>
        </w:rPr>
      </w:pPr>
      <w:r w:rsidRPr="004277CC">
        <w:rPr>
          <w:rFonts w:hint="eastAsia"/>
          <w:b/>
          <w:szCs w:val="21"/>
        </w:rPr>
        <w:t>权利</w:t>
      </w:r>
      <w:r w:rsidRPr="004277CC">
        <w:rPr>
          <w:rFonts w:hint="eastAsia"/>
          <w:b/>
          <w:szCs w:val="21"/>
        </w:rPr>
        <w:t>: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通过符合本组织章程规定的民主程序，讨论和决定本会重大事务</w:t>
      </w:r>
    </w:p>
    <w:p w:rsidR="00101CD7" w:rsidRDefault="00656CFF">
      <w:pPr>
        <w:ind w:firstLine="42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对本会工作提出建议、意见、批评和监督</w:t>
      </w:r>
    </w:p>
    <w:p w:rsidR="00101CD7" w:rsidRDefault="00656CFF" w:rsidP="004277CC">
      <w:pPr>
        <w:ind w:firstLine="42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有选举权和被选举权</w:t>
      </w:r>
    </w:p>
    <w:p w:rsidR="00101CD7" w:rsidRDefault="00656CFF">
      <w:pPr>
        <w:rPr>
          <w:szCs w:val="21"/>
        </w:rPr>
      </w:pPr>
      <w:r w:rsidRPr="004277CC">
        <w:rPr>
          <w:rFonts w:hint="eastAsia"/>
          <w:b/>
          <w:szCs w:val="21"/>
        </w:rPr>
        <w:t>义务</w:t>
      </w:r>
      <w:r w:rsidRPr="004277CC">
        <w:rPr>
          <w:rFonts w:hint="eastAsia"/>
          <w:b/>
          <w:szCs w:val="21"/>
        </w:rPr>
        <w:t>: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做好主席和部长分配的任务，协助部长完成各项工作。</w:t>
      </w:r>
      <w:bookmarkStart w:id="0" w:name="_GoBack"/>
      <w:bookmarkEnd w:id="0"/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2.</w:t>
      </w:r>
      <w:r>
        <w:rPr>
          <w:rFonts w:hint="eastAsia"/>
          <w:szCs w:val="21"/>
        </w:rPr>
        <w:t>遵守本组织章程，执行本组织决议，积极参加本组织的各项活动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3.</w:t>
      </w:r>
      <w:r>
        <w:rPr>
          <w:rFonts w:hint="eastAsia"/>
          <w:szCs w:val="21"/>
        </w:rPr>
        <w:t>学习刻苦，学风优良。思想正派，政治素质过硬，宽以待人，严以律己，有责任心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4.</w:t>
      </w:r>
      <w:r>
        <w:rPr>
          <w:rFonts w:hint="eastAsia"/>
          <w:szCs w:val="21"/>
        </w:rPr>
        <w:t>准时参加例会，不无故旷会，不无故迟到</w:t>
      </w:r>
    </w:p>
    <w:p w:rsidR="00101CD7" w:rsidRDefault="00656CFF">
      <w:pPr>
        <w:rPr>
          <w:szCs w:val="21"/>
        </w:rPr>
      </w:pPr>
      <w:r>
        <w:rPr>
          <w:rFonts w:hint="eastAsia"/>
          <w:szCs w:val="21"/>
        </w:rPr>
        <w:t xml:space="preserve">     5.</w:t>
      </w:r>
      <w:r>
        <w:rPr>
          <w:rFonts w:hint="eastAsia"/>
          <w:szCs w:val="21"/>
        </w:rPr>
        <w:t>善于思考，并能对本组织提出建设性的意见</w:t>
      </w:r>
    </w:p>
    <w:sectPr w:rsidR="00101CD7" w:rsidSect="00101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3E" w:rsidRDefault="0002153E" w:rsidP="00331A96">
      <w:r>
        <w:separator/>
      </w:r>
    </w:p>
  </w:endnote>
  <w:endnote w:type="continuationSeparator" w:id="0">
    <w:p w:rsidR="0002153E" w:rsidRDefault="0002153E" w:rsidP="0033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3E" w:rsidRDefault="0002153E" w:rsidP="00331A96">
      <w:r>
        <w:separator/>
      </w:r>
    </w:p>
  </w:footnote>
  <w:footnote w:type="continuationSeparator" w:id="0">
    <w:p w:rsidR="0002153E" w:rsidRDefault="0002153E" w:rsidP="00331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0000000D"/>
    <w:multiLevelType w:val="singleLevel"/>
    <w:tmpl w:val="0000000D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6810357"/>
    <w:multiLevelType w:val="singleLevel"/>
    <w:tmpl w:val="5681035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5">
    <w:nsid w:val="571CE4BA"/>
    <w:multiLevelType w:val="singleLevel"/>
    <w:tmpl w:val="571CE4BA"/>
    <w:lvl w:ilvl="0">
      <w:start w:val="1"/>
      <w:numFmt w:val="chineseCounting"/>
      <w:suff w:val="nothing"/>
      <w:lvlText w:val="%1．"/>
      <w:lvlJc w:val="left"/>
    </w:lvl>
  </w:abstractNum>
  <w:abstractNum w:abstractNumId="6">
    <w:nsid w:val="571CE5DB"/>
    <w:multiLevelType w:val="singleLevel"/>
    <w:tmpl w:val="571CE5DB"/>
    <w:lvl w:ilvl="0">
      <w:start w:val="1"/>
      <w:numFmt w:val="decimal"/>
      <w:suff w:val="nothing"/>
      <w:lvlText w:val="%1."/>
      <w:lvlJc w:val="left"/>
    </w:lvl>
  </w:abstractNum>
  <w:abstractNum w:abstractNumId="7">
    <w:nsid w:val="571CE72A"/>
    <w:multiLevelType w:val="singleLevel"/>
    <w:tmpl w:val="571CE72A"/>
    <w:lvl w:ilvl="0">
      <w:start w:val="1"/>
      <w:numFmt w:val="decimal"/>
      <w:suff w:val="nothing"/>
      <w:lvlText w:val="%1."/>
      <w:lvlJc w:val="left"/>
    </w:lvl>
  </w:abstractNum>
  <w:abstractNum w:abstractNumId="8">
    <w:nsid w:val="571CE7D0"/>
    <w:multiLevelType w:val="singleLevel"/>
    <w:tmpl w:val="571CE7D0"/>
    <w:lvl w:ilvl="0">
      <w:start w:val="4"/>
      <w:numFmt w:val="chineseCounting"/>
      <w:suff w:val="nothing"/>
      <w:lvlText w:val="%1．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4072B0"/>
    <w:rsid w:val="0002153E"/>
    <w:rsid w:val="0007304C"/>
    <w:rsid w:val="000B14B9"/>
    <w:rsid w:val="00101CD7"/>
    <w:rsid w:val="00106D59"/>
    <w:rsid w:val="0018105F"/>
    <w:rsid w:val="001A6047"/>
    <w:rsid w:val="00331A96"/>
    <w:rsid w:val="004277CC"/>
    <w:rsid w:val="004D2581"/>
    <w:rsid w:val="00656CFF"/>
    <w:rsid w:val="00913C53"/>
    <w:rsid w:val="00977F6A"/>
    <w:rsid w:val="00B43DF6"/>
    <w:rsid w:val="00C330CE"/>
    <w:rsid w:val="00D86F4B"/>
    <w:rsid w:val="00D96A37"/>
    <w:rsid w:val="00FE4900"/>
    <w:rsid w:val="5440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1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1A96"/>
    <w:rPr>
      <w:kern w:val="2"/>
      <w:sz w:val="18"/>
      <w:szCs w:val="18"/>
    </w:rPr>
  </w:style>
  <w:style w:type="paragraph" w:styleId="a4">
    <w:name w:val="footer"/>
    <w:basedOn w:val="a"/>
    <w:link w:val="Char0"/>
    <w:rsid w:val="00331A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1A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2017-10-26T00:08:00Z</dcterms:created>
  <dcterms:modified xsi:type="dcterms:W3CDTF">2017-10-26T06:10:00Z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